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45" w:rsidRDefault="008E1F45">
      <w:pPr>
        <w:pStyle w:val="berschrift1"/>
        <w:jc w:val="center"/>
        <w:rPr>
          <w:rFonts w:eastAsia="Arial" w:cs="Arial"/>
          <w:sz w:val="40"/>
          <w:szCs w:val="40"/>
        </w:rPr>
      </w:pPr>
      <w:r>
        <w:rPr>
          <w:sz w:val="40"/>
          <w:szCs w:val="40"/>
        </w:rPr>
        <w:t>AstroMundus</w:t>
      </w:r>
      <w:r>
        <w:rPr>
          <w:rFonts w:eastAsia="Arial" w:cs="Arial"/>
          <w:sz w:val="40"/>
          <w:szCs w:val="40"/>
        </w:rPr>
        <w:t xml:space="preserve"> </w:t>
      </w:r>
    </w:p>
    <w:p w:rsidR="008E1F45" w:rsidRPr="002030C8" w:rsidRDefault="008E1F45">
      <w:pPr>
        <w:pStyle w:val="berschrift1"/>
        <w:jc w:val="center"/>
        <w:rPr>
          <w:rFonts w:eastAsia="Arial" w:cs="Arial"/>
          <w:lang w:val="en-GB"/>
        </w:rPr>
      </w:pPr>
      <w:r w:rsidRPr="002030C8">
        <w:rPr>
          <w:lang w:val="en-GB"/>
        </w:rPr>
        <w:t>Erasmus</w:t>
      </w:r>
      <w:r w:rsidRPr="002030C8">
        <w:rPr>
          <w:rFonts w:eastAsia="Arial" w:cs="Arial"/>
          <w:lang w:val="en-GB"/>
        </w:rPr>
        <w:t xml:space="preserve"> </w:t>
      </w:r>
      <w:r w:rsidRPr="002030C8">
        <w:rPr>
          <w:lang w:val="en-GB"/>
        </w:rPr>
        <w:t>Mundus</w:t>
      </w:r>
      <w:r w:rsidRPr="002030C8">
        <w:rPr>
          <w:rFonts w:eastAsia="Arial" w:cs="Arial"/>
          <w:lang w:val="en-GB"/>
        </w:rPr>
        <w:t xml:space="preserve"> </w:t>
      </w:r>
      <w:r w:rsidRPr="002030C8">
        <w:rPr>
          <w:lang w:val="en-GB"/>
        </w:rPr>
        <w:t>Masters</w:t>
      </w:r>
      <w:r w:rsidRPr="002030C8">
        <w:rPr>
          <w:rFonts w:eastAsia="Arial" w:cs="Arial"/>
          <w:lang w:val="en-GB"/>
        </w:rPr>
        <w:t xml:space="preserve"> </w:t>
      </w:r>
      <w:r w:rsidRPr="002030C8">
        <w:rPr>
          <w:lang w:val="en-GB"/>
        </w:rPr>
        <w:t>Course</w:t>
      </w:r>
      <w:r w:rsidRPr="002030C8">
        <w:rPr>
          <w:rFonts w:eastAsia="Arial" w:cs="Arial"/>
          <w:lang w:val="en-GB"/>
        </w:rPr>
        <w:t xml:space="preserve"> </w:t>
      </w:r>
    </w:p>
    <w:p w:rsidR="008E1F45" w:rsidRPr="002030C8" w:rsidRDefault="008E1F45">
      <w:pPr>
        <w:pStyle w:val="berschrift1"/>
        <w:rPr>
          <w:sz w:val="28"/>
          <w:szCs w:val="28"/>
          <w:lang w:val="en-GB"/>
        </w:rPr>
      </w:pPr>
      <w:r w:rsidRPr="002030C8">
        <w:rPr>
          <w:sz w:val="28"/>
          <w:szCs w:val="28"/>
          <w:lang w:val="en-GB"/>
        </w:rPr>
        <w:t>Program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title: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Astrophysics</w:t>
      </w:r>
    </w:p>
    <w:p w:rsidR="008E1F45" w:rsidRPr="002030C8" w:rsidRDefault="008E1F45" w:rsidP="006107F7">
      <w:pPr>
        <w:pStyle w:val="berschrift1"/>
        <w:numPr>
          <w:ilvl w:val="3"/>
          <w:numId w:val="1"/>
        </w:numPr>
        <w:rPr>
          <w:sz w:val="28"/>
          <w:szCs w:val="28"/>
          <w:lang w:val="en-GB"/>
        </w:rPr>
      </w:pPr>
      <w:r w:rsidRPr="002030C8">
        <w:rPr>
          <w:sz w:val="28"/>
          <w:szCs w:val="28"/>
          <w:lang w:val="en-GB"/>
        </w:rPr>
        <w:t>Partner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Universities: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ab/>
      </w:r>
      <w:r w:rsidR="006107F7" w:rsidRPr="002030C8">
        <w:rPr>
          <w:sz w:val="28"/>
          <w:szCs w:val="28"/>
          <w:lang w:val="en-GB"/>
        </w:rPr>
        <w:br/>
        <w:t xml:space="preserve">University </w:t>
      </w:r>
      <w:r w:rsidRPr="002030C8">
        <w:rPr>
          <w:sz w:val="28"/>
          <w:szCs w:val="28"/>
          <w:lang w:val="en-GB"/>
        </w:rPr>
        <w:t>of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Innsbruck</w:t>
      </w:r>
      <w:r w:rsidR="002030C8" w:rsidRPr="002030C8">
        <w:rPr>
          <w:sz w:val="28"/>
          <w:szCs w:val="28"/>
          <w:lang w:val="en-GB"/>
        </w:rPr>
        <w:t xml:space="preserve">, </w:t>
      </w:r>
      <w:r w:rsidR="006107F7" w:rsidRPr="002030C8">
        <w:rPr>
          <w:sz w:val="28"/>
          <w:szCs w:val="28"/>
          <w:lang w:val="en-GB"/>
        </w:rPr>
        <w:br/>
      </w:r>
      <w:r w:rsidRPr="002030C8">
        <w:rPr>
          <w:sz w:val="28"/>
          <w:szCs w:val="28"/>
          <w:lang w:val="en-GB"/>
        </w:rPr>
        <w:t>University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of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="006107F7" w:rsidRPr="002030C8">
        <w:rPr>
          <w:sz w:val="28"/>
          <w:szCs w:val="28"/>
          <w:lang w:val="en-GB"/>
        </w:rPr>
        <w:t>Padua</w:t>
      </w:r>
      <w:r w:rsidR="006107F7" w:rsidRPr="002030C8">
        <w:rPr>
          <w:sz w:val="28"/>
          <w:szCs w:val="28"/>
          <w:lang w:val="en-GB"/>
        </w:rPr>
        <w:br/>
      </w:r>
      <w:r w:rsidRPr="002030C8">
        <w:rPr>
          <w:sz w:val="28"/>
          <w:szCs w:val="28"/>
          <w:lang w:val="en-GB"/>
        </w:rPr>
        <w:t>University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of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Rome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"Tor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Vergata",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="006107F7" w:rsidRPr="002030C8">
        <w:rPr>
          <w:rFonts w:eastAsia="Arial" w:cs="Arial"/>
          <w:sz w:val="28"/>
          <w:szCs w:val="28"/>
          <w:lang w:val="en-GB"/>
        </w:rPr>
        <w:br/>
      </w:r>
      <w:r w:rsidRPr="002030C8">
        <w:rPr>
          <w:sz w:val="28"/>
          <w:szCs w:val="28"/>
          <w:lang w:val="en-GB"/>
        </w:rPr>
        <w:t>University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of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Göttingen</w:t>
      </w:r>
      <w:r w:rsidR="002030C8" w:rsidRPr="002030C8">
        <w:rPr>
          <w:sz w:val="28"/>
          <w:szCs w:val="28"/>
          <w:lang w:val="en-GB"/>
        </w:rPr>
        <w:t xml:space="preserve">, </w:t>
      </w:r>
      <w:r w:rsidR="006107F7" w:rsidRPr="002030C8">
        <w:rPr>
          <w:sz w:val="28"/>
          <w:szCs w:val="28"/>
          <w:lang w:val="en-GB"/>
        </w:rPr>
        <w:br/>
      </w:r>
      <w:r w:rsidRPr="002030C8">
        <w:rPr>
          <w:sz w:val="28"/>
          <w:szCs w:val="28"/>
          <w:lang w:val="en-GB"/>
        </w:rPr>
        <w:t>University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of</w:t>
      </w:r>
      <w:r w:rsidRPr="002030C8">
        <w:rPr>
          <w:rFonts w:eastAsia="Arial" w:cs="Arial"/>
          <w:sz w:val="28"/>
          <w:szCs w:val="28"/>
          <w:lang w:val="en-GB"/>
        </w:rPr>
        <w:t xml:space="preserve"> </w:t>
      </w:r>
      <w:r w:rsidRPr="002030C8">
        <w:rPr>
          <w:sz w:val="28"/>
          <w:szCs w:val="28"/>
          <w:lang w:val="en-GB"/>
        </w:rPr>
        <w:t>Belgrade</w:t>
      </w:r>
    </w:p>
    <w:p w:rsidR="008E1F45" w:rsidRPr="002030C8" w:rsidRDefault="008E1F45" w:rsidP="006107F7">
      <w:pPr>
        <w:pStyle w:val="Textkrper"/>
        <w:tabs>
          <w:tab w:val="left" w:pos="4962"/>
        </w:tabs>
        <w:ind w:left="432" w:hanging="432"/>
        <w:rPr>
          <w:rFonts w:ascii="Arial" w:hAnsi="Arial" w:cs="Arial"/>
          <w:b/>
          <w:bCs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Starting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dates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Masters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Courses:</w:t>
      </w:r>
      <w:r w:rsidR="006107F7" w:rsidRPr="002030C8">
        <w:rPr>
          <w:rFonts w:ascii="Arial" w:hAnsi="Arial" w:cs="Arial"/>
          <w:sz w:val="28"/>
          <w:szCs w:val="28"/>
          <w:lang w:val="en-GB"/>
        </w:rPr>
        <w:tab/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September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2011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(2</w:t>
      </w:r>
      <w:r w:rsidRPr="002030C8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nd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Edition)</w:t>
      </w:r>
    </w:p>
    <w:p w:rsidR="008E1F45" w:rsidRDefault="008E1F45" w:rsidP="006107F7">
      <w:pPr>
        <w:pStyle w:val="Textkrper"/>
        <w:tabs>
          <w:tab w:val="left" w:pos="4962"/>
        </w:tabs>
        <w:ind w:left="432" w:hanging="432"/>
        <w:rPr>
          <w:rFonts w:ascii="Arial" w:hAnsi="Arial" w:cs="Arial"/>
          <w:b/>
          <w:bCs/>
          <w:sz w:val="28"/>
          <w:szCs w:val="28"/>
          <w:lang w:val="en-GB"/>
        </w:rPr>
      </w:pPr>
      <w:r w:rsidRPr="002030C8">
        <w:rPr>
          <w:rFonts w:ascii="Arial" w:hAnsi="Arial" w:cs="Arial"/>
          <w:b/>
          <w:bCs/>
          <w:sz w:val="28"/>
          <w:szCs w:val="28"/>
          <w:lang w:val="en-GB"/>
        </w:rPr>
        <w:tab/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ab/>
        <w:t>September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2012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(3</w:t>
      </w:r>
      <w:r w:rsidRPr="002030C8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rd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Edition)</w:t>
      </w:r>
    </w:p>
    <w:p w:rsidR="008471A1" w:rsidRPr="002030C8" w:rsidRDefault="008471A1" w:rsidP="006107F7">
      <w:pPr>
        <w:pStyle w:val="Textkrper"/>
        <w:tabs>
          <w:tab w:val="left" w:pos="4962"/>
        </w:tabs>
        <w:ind w:left="432" w:hanging="432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sz w:val="28"/>
          <w:szCs w:val="28"/>
          <w:lang w:val="en-GB"/>
        </w:rPr>
        <w:tab/>
        <w:t>September 2013 (4</w:t>
      </w:r>
      <w:r w:rsidRPr="008471A1">
        <w:rPr>
          <w:rFonts w:ascii="Arial" w:hAnsi="Arial" w:cs="Arial"/>
          <w:b/>
          <w:bCs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 Edition)</w:t>
      </w:r>
    </w:p>
    <w:p w:rsidR="008E1F45" w:rsidRPr="002030C8" w:rsidRDefault="008E1F45" w:rsidP="002030C8">
      <w:pPr>
        <w:pStyle w:val="Textkrper"/>
        <w:rPr>
          <w:rFonts w:ascii="Arial" w:hAnsi="Arial" w:cs="Tahoma"/>
          <w:bCs/>
          <w:sz w:val="28"/>
          <w:szCs w:val="28"/>
          <w:lang w:val="en-GB"/>
        </w:rPr>
      </w:pPr>
      <w:r w:rsidRPr="002030C8">
        <w:rPr>
          <w:rFonts w:ascii="Arial" w:hAnsi="Arial" w:cs="Tahoma"/>
          <w:bCs/>
          <w:sz w:val="28"/>
          <w:szCs w:val="28"/>
          <w:lang w:val="en-GB"/>
        </w:rPr>
        <w:t>Web-site: http://www.astromundus.eu</w:t>
      </w:r>
    </w:p>
    <w:p w:rsidR="008E1F45" w:rsidRPr="002030C8" w:rsidRDefault="008E1F45">
      <w:pPr>
        <w:pStyle w:val="Textkrper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2030C8">
        <w:rPr>
          <w:rFonts w:ascii="Arial" w:hAnsi="Arial" w:cs="Arial"/>
          <w:b/>
          <w:bCs/>
          <w:sz w:val="36"/>
          <w:szCs w:val="36"/>
          <w:lang w:val="en-GB"/>
        </w:rPr>
        <w:t>Application</w:t>
      </w:r>
      <w:r w:rsidRPr="002030C8">
        <w:rPr>
          <w:rFonts w:ascii="Arial" w:eastAsia="Arial" w:hAnsi="Arial" w:cs="Arial"/>
          <w:b/>
          <w:bCs/>
          <w:sz w:val="36"/>
          <w:szCs w:val="36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6"/>
          <w:szCs w:val="36"/>
          <w:lang w:val="en-GB"/>
        </w:rPr>
        <w:t>for</w:t>
      </w:r>
      <w:r w:rsidRPr="002030C8">
        <w:rPr>
          <w:rFonts w:ascii="Arial" w:eastAsia="Arial" w:hAnsi="Arial" w:cs="Arial"/>
          <w:b/>
          <w:bCs/>
          <w:sz w:val="36"/>
          <w:szCs w:val="36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6"/>
          <w:szCs w:val="36"/>
          <w:lang w:val="en-GB"/>
        </w:rPr>
        <w:t>an</w:t>
      </w:r>
      <w:r w:rsidRPr="002030C8">
        <w:rPr>
          <w:rFonts w:ascii="Arial" w:eastAsia="Arial" w:hAnsi="Arial" w:cs="Arial"/>
          <w:b/>
          <w:bCs/>
          <w:sz w:val="36"/>
          <w:szCs w:val="36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6"/>
          <w:szCs w:val="36"/>
          <w:lang w:val="en-GB"/>
        </w:rPr>
        <w:t>Erasmus</w:t>
      </w:r>
      <w:r w:rsidRPr="002030C8">
        <w:rPr>
          <w:rFonts w:ascii="Arial" w:eastAsia="Arial" w:hAnsi="Arial" w:cs="Arial"/>
          <w:b/>
          <w:bCs/>
          <w:sz w:val="36"/>
          <w:szCs w:val="36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6"/>
          <w:szCs w:val="36"/>
          <w:lang w:val="en-GB"/>
        </w:rPr>
        <w:t>Mundus</w:t>
      </w:r>
      <w:r w:rsidRPr="002030C8">
        <w:rPr>
          <w:rFonts w:ascii="Arial" w:eastAsia="Arial" w:hAnsi="Arial" w:cs="Arial"/>
          <w:b/>
          <w:bCs/>
          <w:sz w:val="36"/>
          <w:szCs w:val="36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6"/>
          <w:szCs w:val="36"/>
          <w:lang w:val="en-GB"/>
        </w:rPr>
        <w:t>Scholar</w:t>
      </w:r>
      <w:r w:rsidRPr="002030C8">
        <w:rPr>
          <w:rFonts w:ascii="Arial" w:eastAsia="Arial" w:hAnsi="Arial" w:cs="Arial"/>
          <w:b/>
          <w:bCs/>
          <w:sz w:val="36"/>
          <w:szCs w:val="36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6"/>
          <w:szCs w:val="36"/>
          <w:lang w:val="en-GB"/>
        </w:rPr>
        <w:t>Scholarship</w:t>
      </w:r>
    </w:p>
    <w:p w:rsidR="008E1F45" w:rsidRPr="002030C8" w:rsidRDefault="008E1F45">
      <w:pPr>
        <w:pStyle w:val="Textkrper"/>
        <w:jc w:val="both"/>
        <w:rPr>
          <w:rFonts w:ascii="Arial" w:hAnsi="Arial" w:cs="Arial"/>
          <w:i/>
          <w:iCs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Third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Country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academics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all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nationalities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wishing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apply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for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Erasmus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Mundus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scholarship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carry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out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teaching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and/or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research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activities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one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AstroMundus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European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partner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universities,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European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academics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based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one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Astromundus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European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partner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universities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wishing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apply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for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Erasmus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Mundus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scholarship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carry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out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period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teaching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and/or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research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University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Belgrade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framework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Erasmus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Mundus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Masters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Course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Astronomy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Astrophysics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sz w:val="28"/>
          <w:szCs w:val="28"/>
          <w:lang w:val="en-GB"/>
        </w:rPr>
        <w:t>must</w:t>
      </w:r>
      <w:r w:rsidRPr="002030C8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sz w:val="28"/>
          <w:szCs w:val="28"/>
          <w:lang w:val="en-GB"/>
        </w:rPr>
        <w:t>complete</w:t>
      </w:r>
      <w:r w:rsidRPr="002030C8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sz w:val="28"/>
          <w:szCs w:val="28"/>
          <w:lang w:val="en-GB"/>
        </w:rPr>
        <w:t>present</w:t>
      </w:r>
      <w:r w:rsidRPr="002030C8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sz w:val="28"/>
          <w:szCs w:val="28"/>
          <w:lang w:val="en-GB"/>
        </w:rPr>
        <w:t>application</w:t>
      </w:r>
      <w:r w:rsidRPr="002030C8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sz w:val="28"/>
          <w:szCs w:val="28"/>
          <w:lang w:val="en-GB"/>
        </w:rPr>
        <w:t>form.</w:t>
      </w:r>
      <w:r w:rsidRPr="002030C8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duration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scholar's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activities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is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limited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minimum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2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weeks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maximum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3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months.</w:t>
      </w:r>
    </w:p>
    <w:p w:rsidR="008E1F45" w:rsidRPr="002030C8" w:rsidRDefault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signed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scanned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copy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present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application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form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accompanying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documents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should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be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uploaded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single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pdf-file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AstroMundus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web-site.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Files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should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be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named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with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applicant's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last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first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name.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Only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electronic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submissions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are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accepted.</w:t>
      </w:r>
    </w:p>
    <w:p w:rsidR="008E1F45" w:rsidRPr="002030C8" w:rsidRDefault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All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official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documents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(e.g.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certifications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regarding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teaching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experience)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can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be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submitted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scanned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copy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originals</w:t>
      </w:r>
      <w:r w:rsidRPr="002030C8">
        <w:rPr>
          <w:rFonts w:ascii="Arial" w:hAnsi="Arial" w:cs="Arial"/>
          <w:sz w:val="28"/>
          <w:szCs w:val="28"/>
          <w:lang w:val="en-GB"/>
        </w:rPr>
        <w:t>.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Documents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whose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originals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are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not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English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language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shall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be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accompanied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by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certified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translation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into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English</w:t>
      </w:r>
      <w:r w:rsidRPr="002030C8">
        <w:rPr>
          <w:rFonts w:ascii="Arial" w:hAnsi="Arial" w:cs="Arial"/>
          <w:sz w:val="28"/>
          <w:szCs w:val="28"/>
          <w:lang w:val="en-GB"/>
        </w:rPr>
        <w:t>.</w:t>
      </w:r>
    </w:p>
    <w:p w:rsidR="008E1F45" w:rsidRPr="002030C8" w:rsidRDefault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Please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refer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web-site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for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eligibility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criteria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list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documents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be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attached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this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application.</w:t>
      </w:r>
    </w:p>
    <w:p w:rsidR="008E1F45" w:rsidRPr="002030C8" w:rsidRDefault="008E1F45">
      <w:pPr>
        <w:pageBreakBefore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030C8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A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Personal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03"/>
      </w:tblGrid>
      <w:tr w:rsidR="008E1F45" w:rsidRPr="002030C8">
        <w:trPr>
          <w:trHeight w:val="322"/>
        </w:trPr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Last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Name: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8E1F45" w:rsidRPr="002030C8">
        <w:trPr>
          <w:trHeight w:val="322"/>
        </w:trPr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First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and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Middle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Names: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8E1F45" w:rsidRPr="002030C8">
        <w:trPr>
          <w:trHeight w:val="322"/>
        </w:trPr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Date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of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birth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(dd/mm/yy):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8E1F45" w:rsidRPr="002030C8">
        <w:trPr>
          <w:trHeight w:val="322"/>
        </w:trPr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Place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of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birth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(city,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country):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8E1F45" w:rsidRPr="002030C8">
        <w:trPr>
          <w:trHeight w:val="322"/>
        </w:trPr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Nationality: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8E1F45" w:rsidRPr="002030C8">
        <w:trPr>
          <w:trHeight w:val="322"/>
        </w:trPr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Marital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status: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sz w:val="28"/>
                <w:szCs w:val="28"/>
                <w:lang w:val="en-GB"/>
              </w:rPr>
            </w:pPr>
          </w:p>
        </w:tc>
      </w:tr>
      <w:tr w:rsidR="008E1F45" w:rsidRPr="002030C8">
        <w:trPr>
          <w:trHeight w:val="322"/>
        </w:trPr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Gender: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F45" w:rsidRPr="002030C8" w:rsidRDefault="008E1F45">
            <w:pPr>
              <w:pStyle w:val="TableContents"/>
              <w:snapToGrid w:val="0"/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030C8"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Male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                       </w:t>
            </w:r>
            <w:r w:rsidRPr="002030C8">
              <w:rPr>
                <w:rFonts w:ascii="Wingdings" w:eastAsia="Wingdings" w:hAnsi="Wingdings" w:cs="Wingdings"/>
                <w:sz w:val="28"/>
                <w:szCs w:val="28"/>
                <w:lang w:val="en-GB"/>
              </w:rPr>
              <w:t></w:t>
            </w:r>
            <w:r w:rsidRPr="002030C8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2030C8">
              <w:rPr>
                <w:rFonts w:ascii="Arial" w:hAnsi="Arial" w:cs="Arial"/>
                <w:sz w:val="28"/>
                <w:szCs w:val="28"/>
                <w:lang w:val="en-GB"/>
              </w:rPr>
              <w:t>Female</w:t>
            </w:r>
          </w:p>
        </w:tc>
      </w:tr>
    </w:tbl>
    <w:p w:rsidR="00093C57" w:rsidRDefault="00093C57" w:rsidP="008E1F45">
      <w:pPr>
        <w:pStyle w:val="Textkrper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8E1F45" w:rsidRPr="002030C8" w:rsidRDefault="008E1F45" w:rsidP="008E1F45">
      <w:pPr>
        <w:pStyle w:val="Textkrper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2030C8">
        <w:rPr>
          <w:rFonts w:ascii="Arial" w:hAnsi="Arial" w:cs="Arial"/>
          <w:b/>
          <w:bCs/>
          <w:sz w:val="28"/>
          <w:szCs w:val="28"/>
          <w:lang w:val="en-GB"/>
        </w:rPr>
        <w:t>Address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for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correspondence:</w:t>
      </w:r>
    </w:p>
    <w:p w:rsidR="008E1F45" w:rsidRPr="002030C8" w:rsidRDefault="008E1F45" w:rsidP="008E6681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Street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number: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............................................................................................</w:t>
      </w:r>
    </w:p>
    <w:p w:rsidR="008E1F45" w:rsidRPr="002030C8" w:rsidRDefault="008E1F45" w:rsidP="008E6681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City:........................................................................Postal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code:........................</w:t>
      </w:r>
    </w:p>
    <w:p w:rsidR="008E1F45" w:rsidRPr="002030C8" w:rsidRDefault="008E1F45" w:rsidP="008E6681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State:......................................................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Country:.............................................</w:t>
      </w:r>
    </w:p>
    <w:p w:rsidR="008E1F45" w:rsidRPr="002030C8" w:rsidRDefault="008E1F45" w:rsidP="008E6681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Telephone:.............................................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Mobile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phone:.....................................</w:t>
      </w:r>
    </w:p>
    <w:p w:rsidR="008E1F45" w:rsidRPr="002030C8" w:rsidRDefault="008E1F45" w:rsidP="008E6681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Fax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number:............................E-mail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address:..................................................</w:t>
      </w:r>
    </w:p>
    <w:p w:rsidR="008E1F45" w:rsidRPr="002030C8" w:rsidRDefault="008E1F45" w:rsidP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</w:p>
    <w:p w:rsidR="008E1F45" w:rsidRPr="002030C8" w:rsidRDefault="008E1F45">
      <w:pPr>
        <w:pStyle w:val="Textkrper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In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which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AstroMundus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University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do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you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propose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carry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out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your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activities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within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Master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program,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which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semester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(S1 to S4) </w:t>
      </w:r>
      <w:r w:rsidRPr="002030C8">
        <w:rPr>
          <w:rFonts w:ascii="Arial" w:hAnsi="Arial" w:cs="Arial"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year?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Please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cross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relevant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ones:</w:t>
      </w:r>
    </w:p>
    <w:p w:rsidR="008E1F45" w:rsidRPr="002030C8" w:rsidRDefault="008E1F45">
      <w:pPr>
        <w:pStyle w:val="Textkrper"/>
        <w:jc w:val="both"/>
        <w:rPr>
          <w:rFonts w:ascii="Arial" w:eastAsia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Innsbruck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(S1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or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S4)</w:t>
      </w:r>
      <w:r w:rsidRPr="002030C8">
        <w:rPr>
          <w:rFonts w:ascii="Arial" w:hAnsi="Arial" w:cs="Arial"/>
          <w:sz w:val="28"/>
          <w:szCs w:val="28"/>
          <w:lang w:val="en-GB"/>
        </w:rPr>
        <w:t>;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Padua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(S2,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S3,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or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S4)</w:t>
      </w:r>
      <w:r w:rsidRPr="002030C8">
        <w:rPr>
          <w:rFonts w:ascii="Arial" w:hAnsi="Arial" w:cs="Arial"/>
          <w:sz w:val="28"/>
          <w:szCs w:val="28"/>
          <w:lang w:val="en-GB"/>
        </w:rPr>
        <w:t>;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Rome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(S2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or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S4)</w:t>
      </w:r>
      <w:r w:rsidRPr="002030C8">
        <w:rPr>
          <w:rFonts w:ascii="Arial" w:hAnsi="Arial" w:cs="Arial"/>
          <w:sz w:val="28"/>
          <w:szCs w:val="28"/>
          <w:lang w:val="en-GB"/>
        </w:rPr>
        <w:t>;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</w:p>
    <w:p w:rsidR="008E1F45" w:rsidRPr="002030C8" w:rsidRDefault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b/>
          <w:bCs/>
          <w:sz w:val="28"/>
          <w:szCs w:val="28"/>
          <w:lang w:val="en-GB"/>
        </w:rPr>
        <w:t>Göttingen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(S3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or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S4)</w:t>
      </w:r>
      <w:r w:rsidRPr="002030C8">
        <w:rPr>
          <w:rFonts w:ascii="Arial" w:hAnsi="Arial" w:cs="Arial"/>
          <w:sz w:val="28"/>
          <w:szCs w:val="28"/>
          <w:lang w:val="en-GB"/>
        </w:rPr>
        <w:t>;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Belgrade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(S3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or</w:t>
      </w:r>
      <w:r w:rsidRPr="002030C8">
        <w:rPr>
          <w:rFonts w:ascii="Arial" w:eastAsia="Arial" w:hAnsi="Arial" w:cs="Arial"/>
          <w:i/>
          <w:i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iCs/>
          <w:sz w:val="28"/>
          <w:szCs w:val="28"/>
          <w:lang w:val="en-GB"/>
        </w:rPr>
        <w:t>S4)</w:t>
      </w:r>
      <w:r w:rsidRPr="002030C8">
        <w:rPr>
          <w:rFonts w:ascii="Arial" w:hAnsi="Arial" w:cs="Arial"/>
          <w:sz w:val="28"/>
          <w:szCs w:val="28"/>
          <w:lang w:val="en-GB"/>
        </w:rPr>
        <w:t>;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    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year</w:t>
      </w:r>
      <w:r w:rsidRPr="002030C8">
        <w:rPr>
          <w:rFonts w:ascii="Arial" w:hAnsi="Arial" w:cs="Arial"/>
          <w:sz w:val="28"/>
          <w:szCs w:val="28"/>
          <w:lang w:val="en-GB"/>
        </w:rPr>
        <w:t>: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2013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–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2014</w:t>
      </w:r>
      <w:r w:rsidR="008471A1">
        <w:rPr>
          <w:rFonts w:ascii="Arial" w:hAnsi="Arial" w:cs="Arial"/>
          <w:sz w:val="28"/>
          <w:szCs w:val="28"/>
          <w:lang w:val="en-GB"/>
        </w:rPr>
        <w:t>/2014-2015</w:t>
      </w:r>
      <w:bookmarkStart w:id="0" w:name="_GoBack"/>
      <w:bookmarkEnd w:id="0"/>
    </w:p>
    <w:p w:rsidR="008E1F45" w:rsidRPr="002030C8" w:rsidRDefault="008E1F45">
      <w:pPr>
        <w:pStyle w:val="Textkrper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What activities do you propose to carry out?</w:t>
      </w:r>
    </w:p>
    <w:p w:rsidR="008E1F45" w:rsidRPr="002030C8" w:rsidRDefault="008E1F45" w:rsidP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Wingdings" w:eastAsia="Wingdings" w:hAnsi="Wingdings" w:cs="Wingdings"/>
          <w:sz w:val="28"/>
          <w:szCs w:val="28"/>
          <w:lang w:val="en-GB"/>
        </w:rPr>
        <w:t>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 xml:space="preserve">Research  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Wingdings" w:eastAsia="Wingdings" w:hAnsi="Wingdings" w:cs="Wingdings"/>
          <w:sz w:val="28"/>
          <w:szCs w:val="28"/>
          <w:lang w:val="en-GB"/>
        </w:rPr>
        <w:t>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 xml:space="preserve">Teaching   </w:t>
      </w:r>
      <w:r w:rsidRPr="002030C8">
        <w:rPr>
          <w:rFonts w:ascii="Wingdings" w:eastAsia="Wingdings" w:hAnsi="Wingdings" w:cs="Wingdings"/>
          <w:sz w:val="28"/>
          <w:szCs w:val="28"/>
          <w:lang w:val="en-GB"/>
        </w:rPr>
        <w:t>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Lecture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  </w:t>
      </w:r>
      <w:r w:rsidRPr="002030C8">
        <w:rPr>
          <w:rFonts w:ascii="Wingdings" w:eastAsia="Wingdings" w:hAnsi="Wingdings" w:cs="Wingdings"/>
          <w:sz w:val="28"/>
          <w:szCs w:val="28"/>
          <w:lang w:val="en-GB"/>
        </w:rPr>
        <w:t>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 xml:space="preserve">Thesis Supervision   </w:t>
      </w:r>
      <w:r w:rsidRPr="002030C8">
        <w:rPr>
          <w:rFonts w:ascii="Wingdings" w:eastAsia="Wingdings" w:hAnsi="Wingdings" w:cs="Wingdings"/>
          <w:sz w:val="28"/>
          <w:szCs w:val="28"/>
          <w:lang w:val="en-GB"/>
        </w:rPr>
        <w:t>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Other</w:t>
      </w:r>
    </w:p>
    <w:p w:rsidR="008E1F45" w:rsidRPr="002030C8" w:rsidRDefault="008E1F45" w:rsidP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</w:p>
    <w:p w:rsidR="008E1F45" w:rsidRPr="002030C8" w:rsidRDefault="008E1F45">
      <w:pPr>
        <w:pStyle w:val="Textkrper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Do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you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have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residence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permit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for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relevant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country?</w:t>
      </w:r>
    </w:p>
    <w:p w:rsidR="008E1F45" w:rsidRPr="002030C8" w:rsidRDefault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Wingdings" w:eastAsia="Wingdings" w:hAnsi="Wingdings" w:cs="Wingdings"/>
          <w:sz w:val="28"/>
          <w:szCs w:val="28"/>
          <w:lang w:val="en-GB"/>
        </w:rPr>
        <w:t>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Yes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                                                         </w:t>
      </w:r>
      <w:r w:rsidRPr="002030C8">
        <w:rPr>
          <w:rFonts w:ascii="Wingdings" w:eastAsia="Wingdings" w:hAnsi="Wingdings" w:cs="Wingdings"/>
          <w:sz w:val="28"/>
          <w:szCs w:val="28"/>
          <w:lang w:val="en-GB"/>
        </w:rPr>
        <w:t>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No</w:t>
      </w:r>
    </w:p>
    <w:p w:rsidR="008E1F45" w:rsidRPr="002030C8" w:rsidRDefault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If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yes,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please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specify: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.......................................................................................</w:t>
      </w:r>
    </w:p>
    <w:p w:rsidR="008E1F45" w:rsidRPr="002030C8" w:rsidRDefault="008E1F45">
      <w:pPr>
        <w:pStyle w:val="Textkrper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Do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you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need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visa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for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relevant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country?</w:t>
      </w:r>
    </w:p>
    <w:p w:rsidR="008E1F45" w:rsidRPr="002030C8" w:rsidRDefault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Wingdings" w:eastAsia="Wingdings" w:hAnsi="Wingdings" w:cs="Wingdings"/>
          <w:sz w:val="28"/>
          <w:szCs w:val="28"/>
          <w:lang w:val="en-GB"/>
        </w:rPr>
        <w:t>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Yes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                                                         </w:t>
      </w:r>
      <w:r w:rsidRPr="002030C8">
        <w:rPr>
          <w:rFonts w:ascii="Wingdings" w:eastAsia="Wingdings" w:hAnsi="Wingdings" w:cs="Wingdings"/>
          <w:sz w:val="28"/>
          <w:szCs w:val="28"/>
          <w:lang w:val="en-GB"/>
        </w:rPr>
        <w:t>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No</w:t>
      </w:r>
    </w:p>
    <w:p w:rsidR="008E1F45" w:rsidRPr="002030C8" w:rsidRDefault="008E1F45" w:rsidP="008E1F45">
      <w:pPr>
        <w:pStyle w:val="Textkrper"/>
        <w:spacing w:after="0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If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yes,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please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specify: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.......................................................................................</w:t>
      </w:r>
    </w:p>
    <w:p w:rsidR="008E1F45" w:rsidRPr="002030C8" w:rsidRDefault="008E1F45" w:rsidP="008E1F45">
      <w:pPr>
        <w:pStyle w:val="Textkrper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Note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that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it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is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your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responsibility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obtain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valid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visa</w:t>
      </w:r>
      <w:r w:rsidRPr="002030C8">
        <w:rPr>
          <w:rFonts w:ascii="Arial" w:hAnsi="Arial" w:cs="Arial"/>
          <w:sz w:val="28"/>
          <w:szCs w:val="28"/>
          <w:lang w:val="en-GB"/>
        </w:rPr>
        <w:t>.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However,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you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are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accepted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AstroMundus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Program,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will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assist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you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with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your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visa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lastRenderedPageBreak/>
        <w:t>application.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For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that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reason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please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include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scanned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copy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your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passport.</w:t>
      </w:r>
    </w:p>
    <w:p w:rsidR="00DA4F75" w:rsidRPr="002030C8" w:rsidRDefault="00DA4F75" w:rsidP="008E1F45">
      <w:pPr>
        <w:pStyle w:val="Textkrper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8E1F45" w:rsidRPr="002030C8" w:rsidRDefault="008E1F45" w:rsidP="00DA4F75">
      <w:pPr>
        <w:pStyle w:val="Textkrper"/>
        <w:spacing w:before="240"/>
        <w:jc w:val="center"/>
        <w:rPr>
          <w:rFonts w:ascii="Arial" w:eastAsia="Arial" w:hAnsi="Arial" w:cs="Arial"/>
          <w:b/>
          <w:bCs/>
          <w:sz w:val="32"/>
          <w:szCs w:val="32"/>
          <w:lang w:val="en-GB"/>
        </w:rPr>
      </w:pP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B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Academic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Qualifications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</w:p>
    <w:p w:rsidR="008E1F45" w:rsidRPr="002030C8" w:rsidRDefault="008E1F45" w:rsidP="008E1F45">
      <w:pPr>
        <w:pStyle w:val="Textkrper"/>
        <w:jc w:val="both"/>
        <w:rPr>
          <w:rFonts w:ascii="Arial" w:eastAsia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NOTE: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PhD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sz w:val="28"/>
          <w:szCs w:val="28"/>
          <w:lang w:val="en-GB"/>
        </w:rPr>
        <w:t>or</w:t>
      </w:r>
      <w:r w:rsidRPr="002030C8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sz w:val="28"/>
          <w:szCs w:val="28"/>
          <w:lang w:val="en-GB"/>
        </w:rPr>
        <w:t>equivalent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one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fields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-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Astronomy,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Astrophysics,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Physics,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Mathematics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-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minimum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requirement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for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eligibility.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</w:p>
    <w:p w:rsidR="008E1F45" w:rsidRPr="002030C8" w:rsidRDefault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An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electronic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copy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PhD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certificate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sz w:val="28"/>
          <w:szCs w:val="28"/>
          <w:lang w:val="en-GB"/>
        </w:rPr>
        <w:t>or</w:t>
      </w:r>
      <w:r w:rsidRPr="002030C8">
        <w:rPr>
          <w:rFonts w:ascii="Arial" w:eastAsia="Arial" w:hAnsi="Arial" w:cs="Arial"/>
          <w:b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sz w:val="28"/>
          <w:szCs w:val="28"/>
          <w:lang w:val="en-GB"/>
        </w:rPr>
        <w:t>equivalent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(in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case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original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not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English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language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accompanied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by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certified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translation)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must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be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included.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b/>
          <w:bCs/>
          <w:sz w:val="28"/>
          <w:szCs w:val="28"/>
          <w:lang w:val="en-GB"/>
        </w:rPr>
        <w:t>First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University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Degree</w:t>
      </w:r>
      <w:r w:rsidRPr="002030C8">
        <w:rPr>
          <w:rFonts w:ascii="Arial" w:hAnsi="Arial" w:cs="Arial"/>
          <w:sz w:val="28"/>
          <w:szCs w:val="28"/>
          <w:lang w:val="en-GB"/>
        </w:rPr>
        <w:t>(s)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(BSc,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etc.)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Type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degree: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Institution:...........................................................................................................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.............................................................................................</w:t>
      </w:r>
      <w:r w:rsidR="008E6681">
        <w:rPr>
          <w:rFonts w:ascii="Arial" w:hAnsi="Arial" w:cs="Arial"/>
          <w:sz w:val="28"/>
          <w:szCs w:val="28"/>
          <w:lang w:val="en-GB"/>
        </w:rPr>
        <w:t>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Field:...................................................................................................................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Date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obtained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(dd/mm/yy):..................................................................................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8E1F45" w:rsidRPr="002030C8" w:rsidRDefault="008E1F45">
      <w:pPr>
        <w:pStyle w:val="Textkrper"/>
        <w:rPr>
          <w:rFonts w:ascii="Arial" w:hAnsi="Arial" w:cs="Arial"/>
          <w:b/>
          <w:bCs/>
          <w:sz w:val="28"/>
          <w:szCs w:val="28"/>
          <w:lang w:val="en-GB"/>
        </w:rPr>
      </w:pPr>
      <w:r w:rsidRPr="002030C8">
        <w:rPr>
          <w:rFonts w:ascii="Arial" w:hAnsi="Arial" w:cs="Arial"/>
          <w:b/>
          <w:bCs/>
          <w:sz w:val="28"/>
          <w:szCs w:val="28"/>
          <w:lang w:val="en-GB"/>
        </w:rPr>
        <w:t>(Post)-Graduate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Degree(s)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(Bachelor's,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="002030C8" w:rsidRPr="002030C8">
        <w:rPr>
          <w:rFonts w:ascii="Arial" w:hAnsi="Arial" w:cs="Arial"/>
          <w:b/>
          <w:bCs/>
          <w:sz w:val="28"/>
          <w:szCs w:val="28"/>
          <w:lang w:val="en-GB"/>
        </w:rPr>
        <w:t>Master’s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,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="002030C8" w:rsidRPr="002030C8">
        <w:rPr>
          <w:rFonts w:ascii="Arial" w:hAnsi="Arial" w:cs="Arial"/>
          <w:b/>
          <w:bCs/>
          <w:sz w:val="28"/>
          <w:szCs w:val="28"/>
          <w:lang w:val="en-GB"/>
        </w:rPr>
        <w:t>and PhD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)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Type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degree:.....................................................................................................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Institution:...........................................................................................................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...........................................................................................................................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Field:...................................................................................................................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Specialization:....................................................................................................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Date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(obtained,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 </w:t>
      </w:r>
      <w:r w:rsidRPr="002030C8">
        <w:rPr>
          <w:rFonts w:ascii="Arial" w:hAnsi="Arial" w:cs="Arial"/>
          <w:sz w:val="28"/>
          <w:szCs w:val="28"/>
          <w:lang w:val="en-GB"/>
        </w:rPr>
        <w:t>dd/mm/yy):.................................................................</w:t>
      </w:r>
    </w:p>
    <w:p w:rsidR="008E1F45" w:rsidRPr="002030C8" w:rsidRDefault="008E1F45">
      <w:pPr>
        <w:pStyle w:val="Textkrper"/>
        <w:rPr>
          <w:sz w:val="28"/>
          <w:szCs w:val="28"/>
          <w:lang w:val="en-GB"/>
        </w:rPr>
      </w:pPr>
    </w:p>
    <w:p w:rsidR="008E1F45" w:rsidRPr="002030C8" w:rsidRDefault="008E1F45">
      <w:pPr>
        <w:pStyle w:val="Textkrper"/>
        <w:rPr>
          <w:rFonts w:ascii="Arial" w:hAnsi="Arial" w:cs="Arial"/>
          <w:i/>
          <w:sz w:val="28"/>
          <w:szCs w:val="28"/>
          <w:lang w:val="en-GB"/>
        </w:rPr>
      </w:pPr>
      <w:r w:rsidRPr="002030C8">
        <w:rPr>
          <w:rFonts w:ascii="Arial" w:hAnsi="Arial" w:cs="Arial"/>
          <w:i/>
          <w:sz w:val="28"/>
          <w:szCs w:val="28"/>
          <w:lang w:val="en-GB"/>
        </w:rPr>
        <w:t>Please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copy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paste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above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lines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as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many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times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as</w:t>
      </w:r>
      <w:r w:rsidRPr="002030C8">
        <w:rPr>
          <w:rFonts w:ascii="Arial" w:eastAsia="Arial" w:hAnsi="Arial" w:cs="Arial"/>
          <w:i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i/>
          <w:sz w:val="28"/>
          <w:szCs w:val="28"/>
          <w:lang w:val="en-GB"/>
        </w:rPr>
        <w:t>necessary.</w:t>
      </w:r>
    </w:p>
    <w:p w:rsidR="008E1F45" w:rsidRPr="002030C8" w:rsidRDefault="008E1F45">
      <w:pPr>
        <w:pStyle w:val="Textkrper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8E1F45" w:rsidRPr="002030C8" w:rsidRDefault="008E1F45">
      <w:pPr>
        <w:pStyle w:val="Textkrper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8E1F45" w:rsidRPr="002030C8" w:rsidRDefault="008E1F45">
      <w:pPr>
        <w:pStyle w:val="Textkrper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8E1F45" w:rsidRPr="002030C8" w:rsidRDefault="008E1F45">
      <w:pPr>
        <w:pStyle w:val="Textkrper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8E1F45" w:rsidRPr="002030C8" w:rsidRDefault="008E1F45">
      <w:pPr>
        <w:pStyle w:val="Textkrper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8E1F45" w:rsidRPr="002030C8" w:rsidRDefault="008E1F45">
      <w:pPr>
        <w:pStyle w:val="Textkrper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030C8">
        <w:rPr>
          <w:rFonts w:ascii="Arial" w:hAnsi="Arial" w:cs="Arial"/>
          <w:b/>
          <w:bCs/>
          <w:sz w:val="32"/>
          <w:szCs w:val="32"/>
          <w:lang w:val="en-GB"/>
        </w:rPr>
        <w:lastRenderedPageBreak/>
        <w:t>C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Employment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Information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Present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employment:..........................................................................................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Position:..............................................................................................................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Organization:......................................................................................................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Duration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employment:....................................................................................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Previous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employment:........................................................................................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Position:..............................................................................................................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Organization:......................................................................................................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Duration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employment:....................................................................................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Please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copy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paste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above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lines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many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times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necessary.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</w:p>
    <w:p w:rsidR="008E1F45" w:rsidRPr="002030C8" w:rsidRDefault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All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applicants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must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attach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to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present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application:</w:t>
      </w:r>
    </w:p>
    <w:p w:rsidR="008E1F45" w:rsidRPr="002030C8" w:rsidRDefault="008E1F45">
      <w:pPr>
        <w:pStyle w:val="Textkrper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an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up-to-date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curriculum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vitæ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(resume),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</w:p>
    <w:p w:rsidR="008E1F45" w:rsidRPr="002030C8" w:rsidRDefault="008E1F45">
      <w:pPr>
        <w:pStyle w:val="Textkrper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list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publications,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</w:p>
    <w:p w:rsidR="008E1F45" w:rsidRPr="002030C8" w:rsidRDefault="008E1F45">
      <w:pPr>
        <w:pStyle w:val="Textkrper"/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record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teaching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experience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graduate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level,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</w:p>
    <w:p w:rsidR="008E1F45" w:rsidRPr="002030C8" w:rsidRDefault="008E1F45">
      <w:pPr>
        <w:pStyle w:val="Textkrper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a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document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certifying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English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language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ability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(if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not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obvious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from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2030C8" w:rsidRPr="002030C8">
        <w:rPr>
          <w:rFonts w:ascii="Arial" w:hAnsi="Arial" w:cs="Arial"/>
          <w:sz w:val="28"/>
          <w:szCs w:val="28"/>
          <w:lang w:val="en-GB"/>
        </w:rPr>
        <w:t>CV</w:t>
      </w:r>
      <w:r w:rsidRPr="002030C8">
        <w:rPr>
          <w:rFonts w:ascii="Arial" w:hAnsi="Arial" w:cs="Arial"/>
          <w:sz w:val="28"/>
          <w:szCs w:val="28"/>
          <w:lang w:val="en-GB"/>
        </w:rPr>
        <w:t>).</w:t>
      </w:r>
    </w:p>
    <w:p w:rsidR="008E1F45" w:rsidRPr="002030C8" w:rsidRDefault="008E1F45">
      <w:pPr>
        <w:pStyle w:val="Textkrper"/>
        <w:jc w:val="both"/>
        <w:rPr>
          <w:rFonts w:ascii="Arial" w:hAnsi="Arial" w:cs="Arial"/>
          <w:sz w:val="28"/>
          <w:szCs w:val="28"/>
          <w:lang w:val="en-GB"/>
        </w:rPr>
      </w:pPr>
    </w:p>
    <w:p w:rsidR="008E1F45" w:rsidRPr="002030C8" w:rsidRDefault="008E1F45">
      <w:pPr>
        <w:pStyle w:val="Textkrper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2030C8">
        <w:rPr>
          <w:rFonts w:ascii="Arial" w:hAnsi="Arial" w:cs="Arial"/>
          <w:b/>
          <w:bCs/>
          <w:sz w:val="32"/>
          <w:szCs w:val="32"/>
          <w:lang w:val="en-GB"/>
        </w:rPr>
        <w:t>D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-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Declaration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and</w:t>
      </w:r>
      <w:r w:rsidRPr="002030C8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32"/>
          <w:szCs w:val="32"/>
          <w:lang w:val="en-GB"/>
        </w:rPr>
        <w:t>Signature</w:t>
      </w:r>
    </w:p>
    <w:p w:rsidR="008E1F45" w:rsidRDefault="008E1F45">
      <w:pPr>
        <w:pStyle w:val="Textkrper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hereby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declare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that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information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provided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by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me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is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correct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and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complete.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accept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that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incorrect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information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will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render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the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application</w:t>
      </w:r>
      <w:r w:rsidRPr="002030C8">
        <w:rPr>
          <w:rFonts w:ascii="Arial" w:eastAsia="Arial" w:hAnsi="Arial" w:cs="Arial"/>
          <w:b/>
          <w:bCs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b/>
          <w:bCs/>
          <w:sz w:val="28"/>
          <w:szCs w:val="28"/>
          <w:lang w:val="en-GB"/>
        </w:rPr>
        <w:t>invalid.</w:t>
      </w:r>
    </w:p>
    <w:p w:rsidR="008E6681" w:rsidRPr="002030C8" w:rsidRDefault="008E6681">
      <w:pPr>
        <w:pStyle w:val="Textkrper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Date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(dd/mm/yy)..................................................................................................</w:t>
      </w: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City,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Country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......................................................................................................</w:t>
      </w:r>
    </w:p>
    <w:p w:rsidR="008E1F45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Name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of</w:t>
      </w:r>
      <w:r w:rsidRPr="002030C8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2030C8">
        <w:rPr>
          <w:rFonts w:ascii="Arial" w:hAnsi="Arial" w:cs="Arial"/>
          <w:sz w:val="28"/>
          <w:szCs w:val="28"/>
          <w:lang w:val="en-GB"/>
        </w:rPr>
        <w:t>applicant...............................................................................................</w:t>
      </w:r>
    </w:p>
    <w:p w:rsidR="008E6681" w:rsidRPr="002030C8" w:rsidRDefault="008E6681">
      <w:pPr>
        <w:pStyle w:val="Textkrper"/>
        <w:rPr>
          <w:rFonts w:ascii="Arial" w:hAnsi="Arial" w:cs="Arial"/>
          <w:sz w:val="28"/>
          <w:szCs w:val="28"/>
          <w:lang w:val="en-GB"/>
        </w:rPr>
      </w:pPr>
    </w:p>
    <w:p w:rsidR="008E1F45" w:rsidRPr="002030C8" w:rsidRDefault="008E1F45">
      <w:pPr>
        <w:pStyle w:val="Textkrper"/>
        <w:rPr>
          <w:rFonts w:ascii="Arial" w:hAnsi="Arial" w:cs="Arial"/>
          <w:sz w:val="28"/>
          <w:szCs w:val="28"/>
          <w:lang w:val="en-GB"/>
        </w:rPr>
      </w:pPr>
      <w:r w:rsidRPr="002030C8">
        <w:rPr>
          <w:rFonts w:ascii="Arial" w:hAnsi="Arial" w:cs="Arial"/>
          <w:sz w:val="28"/>
          <w:szCs w:val="28"/>
          <w:lang w:val="en-GB"/>
        </w:rPr>
        <w:t>Signature............................................................................................................</w:t>
      </w:r>
    </w:p>
    <w:sectPr w:rsidR="008E1F45" w:rsidRPr="002030C8" w:rsidSect="000C6E50">
      <w:footerReference w:type="default" r:id="rId8"/>
      <w:pgSz w:w="11907" w:h="16839" w:code="9"/>
      <w:pgMar w:top="1134" w:right="1134" w:bottom="1693" w:left="1134" w:header="720" w:footer="1134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50" w:rsidRDefault="000C6E50">
      <w:r>
        <w:separator/>
      </w:r>
    </w:p>
  </w:endnote>
  <w:endnote w:type="continuationSeparator" w:id="0">
    <w:p w:rsidR="000C6E50" w:rsidRDefault="000C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0" w:rsidRDefault="000C6E5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8471A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50" w:rsidRDefault="000C6E50">
      <w:r>
        <w:separator/>
      </w:r>
    </w:p>
  </w:footnote>
  <w:footnote w:type="continuationSeparator" w:id="0">
    <w:p w:rsidR="000C6E50" w:rsidRDefault="000C6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45"/>
    <w:rsid w:val="00093C57"/>
    <w:rsid w:val="000C6E50"/>
    <w:rsid w:val="002030C8"/>
    <w:rsid w:val="006107F7"/>
    <w:rsid w:val="008471A1"/>
    <w:rsid w:val="008E1F45"/>
    <w:rsid w:val="008E6681"/>
    <w:rsid w:val="00D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DejaVu Sans"/>
      <w:kern w:val="1"/>
      <w:sz w:val="24"/>
      <w:szCs w:val="24"/>
      <w:lang w:val="en-US" w:eastAsia="en-US"/>
    </w:rPr>
  </w:style>
  <w:style w:type="paragraph" w:styleId="berschrift1">
    <w:name w:val="heading 1"/>
    <w:basedOn w:val="Heading"/>
    <w:next w:val="Textkrper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2">
    <w:name w:val="Absatz-Standardschriftar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b/>
      <w:bCs/>
      <w:kern w:val="1"/>
      <w:lang w:val="en-US" w:eastAsia="en-US"/>
    </w:rPr>
  </w:style>
  <w:style w:type="paragraph" w:styleId="Kopfzeil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NurText1">
    <w:name w:val="Nur Text1"/>
    <w:basedOn w:val="Standard"/>
    <w:rPr>
      <w:rFonts w:ascii="Consolas" w:hAnsi="Consolas" w:cs="Consolas"/>
      <w:sz w:val="21"/>
      <w:szCs w:val="21"/>
    </w:rPr>
  </w:style>
  <w:style w:type="character" w:customStyle="1" w:styleId="TextkrperZchn">
    <w:name w:val="Textkörper Zchn"/>
    <w:link w:val="Textkrper"/>
    <w:rsid w:val="008E1F45"/>
    <w:rPr>
      <w:rFonts w:eastAsia="DejaVu Sans"/>
      <w:kern w:val="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DejaVu Sans"/>
      <w:kern w:val="1"/>
      <w:sz w:val="24"/>
      <w:szCs w:val="24"/>
      <w:lang w:val="en-US" w:eastAsia="en-US"/>
    </w:rPr>
  </w:style>
  <w:style w:type="paragraph" w:styleId="berschrift1">
    <w:name w:val="heading 1"/>
    <w:basedOn w:val="Heading"/>
    <w:next w:val="Textkrper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2">
    <w:name w:val="Absatz-Standardschriftar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pPr>
      <w:widowControl w:val="0"/>
      <w:suppressLineNumbers/>
      <w:suppressAutoHyphens/>
      <w:jc w:val="center"/>
    </w:pPr>
    <w:rPr>
      <w:b/>
      <w:bCs/>
      <w:kern w:val="1"/>
      <w:lang w:val="en-US" w:eastAsia="en-US"/>
    </w:rPr>
  </w:style>
  <w:style w:type="paragraph" w:styleId="Kopfzeil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NurText1">
    <w:name w:val="Nur Text1"/>
    <w:basedOn w:val="Standard"/>
    <w:rPr>
      <w:rFonts w:ascii="Consolas" w:hAnsi="Consolas" w:cs="Consolas"/>
      <w:sz w:val="21"/>
      <w:szCs w:val="21"/>
    </w:rPr>
  </w:style>
  <w:style w:type="character" w:customStyle="1" w:styleId="TextkrperZchn">
    <w:name w:val="Textkörper Zchn"/>
    <w:link w:val="Textkrper"/>
    <w:rsid w:val="008E1F45"/>
    <w:rPr>
      <w:rFonts w:eastAsia="DejaVu Sans"/>
      <w:kern w:val="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cp:lastPrinted>2009-11-12T14:15:00Z</cp:lastPrinted>
  <dcterms:created xsi:type="dcterms:W3CDTF">2013-02-25T09:40:00Z</dcterms:created>
  <dcterms:modified xsi:type="dcterms:W3CDTF">2013-08-08T09:05:00Z</dcterms:modified>
</cp:coreProperties>
</file>